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C7D45" w14:textId="77777777" w:rsidR="00EC0092" w:rsidRDefault="00EC0092" w:rsidP="00E30C5F">
      <w:pPr>
        <w:pStyle w:val="Title"/>
        <w:tabs>
          <w:tab w:val="left" w:pos="0"/>
        </w:tabs>
        <w:spacing w:before="3000" w:after="60" w:line="240" w:lineRule="auto"/>
        <w:ind w:left="720"/>
        <w:jc w:val="left"/>
        <w:rPr>
          <w:rFonts w:ascii="Arial" w:hAnsi="Arial" w:cs="Arial"/>
          <w:szCs w:val="24"/>
        </w:rPr>
      </w:pPr>
      <w:r w:rsidRPr="009C49BA">
        <w:rPr>
          <w:rFonts w:ascii="Arial" w:hAnsi="Arial" w:cs="Arial"/>
          <w:b/>
          <w:szCs w:val="24"/>
        </w:rPr>
        <w:t>Superior Court of Washington</w:t>
      </w:r>
      <w:r w:rsidR="00907380">
        <w:rPr>
          <w:rFonts w:ascii="Arial" w:hAnsi="Arial" w:cs="Arial"/>
          <w:b/>
          <w:szCs w:val="24"/>
        </w:rPr>
        <w:t xml:space="preserve">, </w:t>
      </w:r>
      <w:r w:rsidRPr="009C49BA">
        <w:rPr>
          <w:rFonts w:ascii="Arial" w:hAnsi="Arial" w:cs="Arial"/>
          <w:b/>
          <w:szCs w:val="24"/>
        </w:rPr>
        <w:t>County of</w:t>
      </w:r>
      <w:r w:rsidR="008D7B1D">
        <w:rPr>
          <w:rFonts w:ascii="Arial" w:hAnsi="Arial" w:cs="Arial"/>
          <w:b/>
          <w:szCs w:val="24"/>
        </w:rPr>
        <w:t xml:space="preserve"> </w:t>
      </w:r>
      <w:r w:rsidR="008D7B1D">
        <w:rPr>
          <w:rFonts w:ascii="Arial" w:hAnsi="Arial" w:cs="Arial"/>
          <w:szCs w:val="24"/>
        </w:rPr>
        <w:t>________________________</w:t>
      </w:r>
    </w:p>
    <w:tbl>
      <w:tblPr>
        <w:tblW w:w="9360" w:type="dxa"/>
        <w:tblInd w:w="36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770"/>
        <w:gridCol w:w="4590"/>
      </w:tblGrid>
      <w:tr w:rsidR="00EC0092" w:rsidRPr="009C49BA" w14:paraId="7F235102" w14:textId="77777777" w:rsidTr="00E30C5F">
        <w:tc>
          <w:tcPr>
            <w:tcW w:w="4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77899D3" w14:textId="77777777" w:rsidR="00B55A64" w:rsidRPr="00455045" w:rsidRDefault="00B55A64" w:rsidP="00E30C5F">
            <w:pPr>
              <w:spacing w:after="60"/>
              <w:ind w:left="-180" w:right="144"/>
              <w:rPr>
                <w:rFonts w:ascii="Arial" w:hAnsi="Arial" w:cs="Arial"/>
                <w:sz w:val="22"/>
                <w:szCs w:val="22"/>
              </w:rPr>
            </w:pPr>
            <w:r w:rsidRPr="00455045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7D569E" w:rsidRPr="00455045">
              <w:rPr>
                <w:rFonts w:ascii="Arial" w:hAnsi="Arial" w:cs="Arial"/>
                <w:sz w:val="22"/>
                <w:szCs w:val="22"/>
              </w:rPr>
              <w:t xml:space="preserve">re: </w:t>
            </w:r>
            <w:r w:rsidRPr="00455045">
              <w:rPr>
                <w:rFonts w:ascii="Arial" w:hAnsi="Arial" w:cs="Arial"/>
                <w:sz w:val="22"/>
                <w:szCs w:val="22"/>
              </w:rPr>
              <w:t>Guardianship</w:t>
            </w:r>
            <w:r w:rsidR="00A94ECC" w:rsidRPr="00455045">
              <w:rPr>
                <w:rFonts w:ascii="Arial" w:hAnsi="Arial" w:cs="Arial"/>
                <w:sz w:val="22"/>
                <w:szCs w:val="22"/>
              </w:rPr>
              <w:t>/Conservatorship</w:t>
            </w:r>
            <w:r w:rsidRPr="00455045">
              <w:rPr>
                <w:rFonts w:ascii="Arial" w:hAnsi="Arial" w:cs="Arial"/>
                <w:sz w:val="22"/>
                <w:szCs w:val="22"/>
              </w:rPr>
              <w:t xml:space="preserve"> of:</w:t>
            </w:r>
          </w:p>
          <w:p w14:paraId="5504D76E" w14:textId="77777777" w:rsidR="00B55A64" w:rsidRPr="00455045" w:rsidRDefault="004225DE" w:rsidP="00E30C5F">
            <w:pPr>
              <w:tabs>
                <w:tab w:val="left" w:pos="3240"/>
              </w:tabs>
              <w:spacing w:before="240"/>
              <w:ind w:left="-187" w:right="144"/>
              <w:rPr>
                <w:rFonts w:ascii="Arial" w:hAnsi="Arial" w:cs="Arial"/>
                <w:sz w:val="22"/>
                <w:szCs w:val="22"/>
              </w:rPr>
            </w:pPr>
            <w:r w:rsidRPr="00455045">
              <w:rPr>
                <w:rFonts w:ascii="Arial" w:hAnsi="Arial" w:cs="Arial"/>
                <w:sz w:val="22"/>
                <w:szCs w:val="22"/>
              </w:rPr>
              <w:t>______________________________</w:t>
            </w:r>
            <w:r w:rsidR="00B55A64" w:rsidRPr="00455045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35C97CA4" w14:textId="68FE7EFD" w:rsidR="00EC0092" w:rsidRPr="00455045" w:rsidRDefault="00A94ECC" w:rsidP="00E30C5F">
            <w:pPr>
              <w:tabs>
                <w:tab w:val="left" w:pos="3240"/>
              </w:tabs>
              <w:spacing w:after="60"/>
              <w:ind w:left="-180" w:right="144"/>
              <w:rPr>
                <w:rFonts w:ascii="Arial" w:hAnsi="Arial" w:cs="Arial"/>
                <w:sz w:val="22"/>
                <w:szCs w:val="22"/>
              </w:rPr>
            </w:pPr>
            <w:r w:rsidRPr="00720D5B">
              <w:rPr>
                <w:rFonts w:ascii="Arial" w:hAnsi="Arial" w:cs="Arial"/>
                <w:sz w:val="22"/>
                <w:szCs w:val="22"/>
              </w:rPr>
              <w:t>Respondent</w:t>
            </w:r>
            <w:r w:rsidR="00E72DC7" w:rsidRPr="00720D5B">
              <w:rPr>
                <w:rFonts w:ascii="Arial" w:hAnsi="Arial" w:cs="Arial"/>
                <w:sz w:val="22"/>
                <w:szCs w:val="22"/>
              </w:rPr>
              <w:t>/Minor</w:t>
            </w:r>
            <w:r w:rsidR="00AD225A">
              <w:rPr>
                <w:rFonts w:ascii="Arial" w:hAnsi="Arial" w:cs="Arial"/>
                <w:sz w:val="22"/>
                <w:szCs w:val="22"/>
              </w:rPr>
              <w:t>/s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2AB02B" w14:textId="59F93097" w:rsidR="00A347D9" w:rsidRPr="00E30C5F" w:rsidRDefault="00A347D9" w:rsidP="00A347D9">
            <w:pPr>
              <w:tabs>
                <w:tab w:val="left" w:pos="-180"/>
                <w:tab w:val="left" w:pos="720"/>
                <w:tab w:val="left" w:pos="1440"/>
                <w:tab w:val="left" w:pos="2160"/>
                <w:tab w:val="left" w:pos="2880"/>
                <w:tab w:val="left" w:pos="4500"/>
              </w:tabs>
              <w:suppressAutoHyphens/>
              <w:ind w:left="-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</w:t>
            </w:r>
            <w:r w:rsidRPr="00E30C5F">
              <w:rPr>
                <w:rFonts w:ascii="Arial" w:hAnsi="Arial" w:cs="Arial"/>
                <w:sz w:val="22"/>
                <w:szCs w:val="22"/>
              </w:rPr>
              <w:t>No.</w:t>
            </w:r>
            <w:r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14:paraId="02ADD18F" w14:textId="388E79E7" w:rsidR="00B55A64" w:rsidRPr="00455045" w:rsidRDefault="00A47D3D" w:rsidP="00E30C5F">
            <w:pPr>
              <w:spacing w:before="60" w:after="60"/>
              <w:ind w:left="-202" w:right="14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Proof of </w:t>
            </w:r>
            <w:r w:rsidR="000C1903">
              <w:rPr>
                <w:rFonts w:ascii="Arial" w:hAnsi="Arial" w:cs="Arial"/>
                <w:b/>
                <w:sz w:val="22"/>
                <w:szCs w:val="22"/>
              </w:rPr>
              <w:t xml:space="preserve">Personal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Service</w:t>
            </w:r>
          </w:p>
          <w:p w14:paraId="6590CD5D" w14:textId="547A90F0" w:rsidR="00EC0092" w:rsidRPr="00455045" w:rsidRDefault="008276F8" w:rsidP="00E30C5F">
            <w:pPr>
              <w:spacing w:after="60"/>
              <w:ind w:left="-204" w:right="144"/>
              <w:rPr>
                <w:rFonts w:ascii="Arial" w:hAnsi="Arial" w:cs="Arial"/>
                <w:b/>
                <w:sz w:val="22"/>
                <w:szCs w:val="22"/>
              </w:rPr>
            </w:pPr>
            <w:r w:rsidRPr="00455045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A92158" w:rsidRPr="00455045">
              <w:rPr>
                <w:rFonts w:ascii="Arial" w:hAnsi="Arial" w:cs="Arial"/>
                <w:b/>
                <w:sz w:val="22"/>
                <w:szCs w:val="22"/>
              </w:rPr>
              <w:t>AFSR</w:t>
            </w:r>
            <w:r w:rsidRPr="0045504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</w:tbl>
    <w:p w14:paraId="08E7ACF8" w14:textId="6757653C" w:rsidR="00B14E57" w:rsidRPr="00E30C5F" w:rsidRDefault="00A47D3D" w:rsidP="00E30C5F">
      <w:pPr>
        <w:spacing w:before="120"/>
        <w:jc w:val="center"/>
        <w:rPr>
          <w:rFonts w:ascii="Arial" w:hAnsi="Arial" w:cs="Arial"/>
          <w:sz w:val="28"/>
          <w:szCs w:val="28"/>
        </w:rPr>
      </w:pPr>
      <w:r w:rsidRPr="00E30C5F">
        <w:rPr>
          <w:rFonts w:ascii="Arial" w:hAnsi="Arial" w:cs="Arial"/>
          <w:b/>
          <w:sz w:val="28"/>
          <w:szCs w:val="28"/>
        </w:rPr>
        <w:t>Proof</w:t>
      </w:r>
      <w:r w:rsidR="001E5036" w:rsidRPr="00E30C5F">
        <w:rPr>
          <w:rFonts w:ascii="Arial" w:hAnsi="Arial" w:cs="Arial"/>
          <w:b/>
          <w:sz w:val="28"/>
          <w:szCs w:val="28"/>
        </w:rPr>
        <w:t xml:space="preserve"> of</w:t>
      </w:r>
      <w:r w:rsidR="00B54A2C" w:rsidRPr="00E30C5F">
        <w:rPr>
          <w:rFonts w:ascii="Arial" w:hAnsi="Arial" w:cs="Arial"/>
          <w:b/>
          <w:sz w:val="28"/>
          <w:szCs w:val="28"/>
        </w:rPr>
        <w:t xml:space="preserve"> Personal</w:t>
      </w:r>
      <w:r w:rsidR="001E5036" w:rsidRPr="00E30C5F">
        <w:rPr>
          <w:rFonts w:ascii="Arial" w:hAnsi="Arial" w:cs="Arial"/>
          <w:b/>
          <w:sz w:val="28"/>
          <w:szCs w:val="28"/>
        </w:rPr>
        <w:t xml:space="preserve"> Service</w:t>
      </w:r>
    </w:p>
    <w:p w14:paraId="3AE367A8" w14:textId="77777777" w:rsidR="00A92158" w:rsidRPr="00455045" w:rsidRDefault="00A92158" w:rsidP="00E30C5F">
      <w:pPr>
        <w:rPr>
          <w:rFonts w:ascii="Arial" w:hAnsi="Arial" w:cs="Arial"/>
          <w:sz w:val="22"/>
          <w:szCs w:val="22"/>
        </w:rPr>
      </w:pPr>
      <w:r w:rsidRPr="00455045">
        <w:rPr>
          <w:rFonts w:ascii="Arial" w:hAnsi="Arial" w:cs="Arial"/>
          <w:sz w:val="22"/>
          <w:szCs w:val="22"/>
        </w:rPr>
        <w:t>I declare:</w:t>
      </w:r>
    </w:p>
    <w:p w14:paraId="249F333F" w14:textId="5DBB330F" w:rsidR="003930B2" w:rsidRPr="003930B2" w:rsidRDefault="003930B2" w:rsidP="00E30C5F">
      <w:pPr>
        <w:numPr>
          <w:ilvl w:val="0"/>
          <w:numId w:val="2"/>
        </w:numPr>
        <w:overflowPunct/>
        <w:autoSpaceDE/>
        <w:autoSpaceDN/>
        <w:adjustRightInd/>
        <w:spacing w:before="120"/>
        <w:ind w:hanging="720"/>
        <w:textAlignment w:val="auto"/>
        <w:rPr>
          <w:rFonts w:ascii="Arial" w:hAnsi="Arial" w:cs="Arial"/>
          <w:b/>
          <w:sz w:val="22"/>
          <w:szCs w:val="22"/>
        </w:rPr>
      </w:pPr>
      <w:r w:rsidRPr="003930B2">
        <w:rPr>
          <w:rFonts w:ascii="Arial" w:hAnsi="Arial" w:cs="Arial"/>
          <w:b/>
          <w:sz w:val="22"/>
          <w:szCs w:val="22"/>
        </w:rPr>
        <w:t>Who is Serving</w:t>
      </w:r>
    </w:p>
    <w:p w14:paraId="410C6F66" w14:textId="331472AD" w:rsidR="00A92158" w:rsidRDefault="007F1E3C" w:rsidP="00E30C5F">
      <w:pPr>
        <w:overflowPunct/>
        <w:autoSpaceDE/>
        <w:autoSpaceDN/>
        <w:adjustRightInd/>
        <w:spacing w:after="60"/>
        <w:ind w:left="72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is original Service of Process</w:t>
      </w:r>
      <w:r w:rsidR="0062634E">
        <w:rPr>
          <w:rFonts w:ascii="Arial" w:hAnsi="Arial" w:cs="Arial"/>
          <w:sz w:val="22"/>
          <w:szCs w:val="22"/>
        </w:rPr>
        <w:t xml:space="preserve"> </w:t>
      </w:r>
      <w:r w:rsidR="002D65F4" w:rsidRPr="00455045">
        <w:rPr>
          <w:rFonts w:ascii="Arial" w:hAnsi="Arial" w:cs="Arial"/>
          <w:sz w:val="22"/>
          <w:szCs w:val="22"/>
        </w:rPr>
        <w:t>I am 18</w:t>
      </w:r>
      <w:r w:rsidR="00160ABD" w:rsidRPr="00455045">
        <w:rPr>
          <w:rFonts w:ascii="Arial" w:hAnsi="Arial" w:cs="Arial"/>
          <w:sz w:val="22"/>
          <w:szCs w:val="22"/>
        </w:rPr>
        <w:t xml:space="preserve"> years</w:t>
      </w:r>
      <w:r w:rsidR="002D65F4" w:rsidRPr="00455045">
        <w:rPr>
          <w:rFonts w:ascii="Arial" w:hAnsi="Arial" w:cs="Arial"/>
          <w:sz w:val="22"/>
          <w:szCs w:val="22"/>
        </w:rPr>
        <w:t xml:space="preserve"> of age or older</w:t>
      </w:r>
      <w:r w:rsidR="00160ABD" w:rsidRPr="00455045">
        <w:rPr>
          <w:rFonts w:ascii="Arial" w:hAnsi="Arial" w:cs="Arial"/>
          <w:sz w:val="22"/>
          <w:szCs w:val="22"/>
        </w:rPr>
        <w:t>,</w:t>
      </w:r>
      <w:r w:rsidR="00A92158" w:rsidRPr="00455045">
        <w:rPr>
          <w:rFonts w:ascii="Arial" w:hAnsi="Arial" w:cs="Arial"/>
          <w:sz w:val="22"/>
          <w:szCs w:val="22"/>
        </w:rPr>
        <w:t xml:space="preserve"> </w:t>
      </w:r>
      <w:r w:rsidR="00160ABD" w:rsidRPr="00455045">
        <w:rPr>
          <w:rFonts w:ascii="Arial" w:hAnsi="Arial" w:cs="Arial"/>
          <w:sz w:val="22"/>
          <w:szCs w:val="22"/>
        </w:rPr>
        <w:t xml:space="preserve">I </w:t>
      </w:r>
      <w:r w:rsidR="00A92158" w:rsidRPr="00455045">
        <w:rPr>
          <w:rFonts w:ascii="Arial" w:hAnsi="Arial" w:cs="Arial"/>
          <w:sz w:val="22"/>
          <w:szCs w:val="22"/>
        </w:rPr>
        <w:t>am not a party to this action</w:t>
      </w:r>
      <w:r w:rsidR="00160ABD" w:rsidRPr="00455045">
        <w:rPr>
          <w:rFonts w:ascii="Arial" w:hAnsi="Arial" w:cs="Arial"/>
          <w:sz w:val="22"/>
          <w:szCs w:val="22"/>
        </w:rPr>
        <w:t>, and I am competent to be a witness</w:t>
      </w:r>
      <w:r w:rsidR="00A92158" w:rsidRPr="00455045">
        <w:rPr>
          <w:rFonts w:ascii="Arial" w:hAnsi="Arial" w:cs="Arial"/>
          <w:sz w:val="22"/>
          <w:szCs w:val="22"/>
        </w:rPr>
        <w:t>.</w:t>
      </w:r>
      <w:r w:rsidR="0052529A">
        <w:rPr>
          <w:rFonts w:ascii="Arial" w:hAnsi="Arial" w:cs="Arial"/>
          <w:sz w:val="22"/>
          <w:szCs w:val="22"/>
        </w:rPr>
        <w:t xml:space="preserve"> </w:t>
      </w:r>
      <w:r w:rsidR="0052529A">
        <w:rPr>
          <w:rFonts w:ascii="Arial" w:hAnsi="Arial" w:cs="Arial"/>
          <w:i/>
          <w:sz w:val="22"/>
          <w:szCs w:val="22"/>
        </w:rPr>
        <w:t>(Use for Personal Service)</w:t>
      </w:r>
    </w:p>
    <w:p w14:paraId="6282F708" w14:textId="0BEF9E03" w:rsidR="0052529A" w:rsidRPr="0052529A" w:rsidRDefault="0052529A" w:rsidP="00E30C5F">
      <w:pPr>
        <w:numPr>
          <w:ilvl w:val="0"/>
          <w:numId w:val="2"/>
        </w:numPr>
        <w:overflowPunct/>
        <w:autoSpaceDE/>
        <w:autoSpaceDN/>
        <w:adjustRightInd/>
        <w:spacing w:before="120"/>
        <w:ind w:hanging="72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Service</w:t>
      </w:r>
    </w:p>
    <w:p w14:paraId="7C1C533B" w14:textId="4FAF04B8" w:rsidR="0052529A" w:rsidRDefault="0052529A" w:rsidP="00E30C5F">
      <w:pPr>
        <w:pStyle w:val="WATableBodyText"/>
        <w:tabs>
          <w:tab w:val="clear" w:pos="3983"/>
          <w:tab w:val="left" w:pos="4770"/>
          <w:tab w:val="left" w:pos="9360"/>
        </w:tabs>
        <w:spacing w:before="0" w:after="60"/>
        <w:ind w:left="720"/>
        <w:rPr>
          <w:u w:val="single"/>
        </w:rPr>
      </w:pPr>
      <w:r w:rsidRPr="008003C0">
        <w:t xml:space="preserve">I served court documents for this case to </w:t>
      </w:r>
      <w:r w:rsidRPr="008003C0">
        <w:rPr>
          <w:i/>
        </w:rPr>
        <w:t>(name</w:t>
      </w:r>
      <w:r>
        <w:rPr>
          <w:i/>
        </w:rPr>
        <w:t xml:space="preserve"> of party</w:t>
      </w:r>
      <w:r w:rsidRPr="008003C0">
        <w:rPr>
          <w:i/>
        </w:rPr>
        <w:t xml:space="preserve">): </w:t>
      </w:r>
      <w:r>
        <w:rPr>
          <w:u w:val="single"/>
        </w:rPr>
        <w:tab/>
      </w:r>
    </w:p>
    <w:p w14:paraId="2DC031DC" w14:textId="266FFAB6" w:rsidR="0052529A" w:rsidRDefault="0052529A" w:rsidP="00E30C5F">
      <w:pPr>
        <w:pStyle w:val="WATableBodyText"/>
        <w:tabs>
          <w:tab w:val="clear" w:pos="3983"/>
          <w:tab w:val="left" w:pos="4770"/>
          <w:tab w:val="left" w:pos="7740"/>
        </w:tabs>
        <w:spacing w:before="0" w:after="60"/>
        <w:ind w:left="720"/>
      </w:pPr>
      <w:proofErr w:type="gramStart"/>
      <w:r w:rsidRPr="0052529A">
        <w:t>on</w:t>
      </w:r>
      <w:proofErr w:type="gramEnd"/>
      <w:r>
        <w:t xml:space="preserve"> </w:t>
      </w:r>
      <w:r w:rsidR="00AD225A" w:rsidRPr="00E30C5F">
        <w:rPr>
          <w:i/>
        </w:rPr>
        <w:t>(</w:t>
      </w:r>
      <w:r w:rsidRPr="00E30C5F">
        <w:rPr>
          <w:i/>
        </w:rPr>
        <w:t>date</w:t>
      </w:r>
      <w:r w:rsidR="00AD225A" w:rsidRPr="00E30C5F">
        <w:rPr>
          <w:i/>
        </w:rPr>
        <w:t>)</w:t>
      </w:r>
      <w:r>
        <w:t xml:space="preserve">: </w:t>
      </w:r>
      <w:r w:rsidRPr="00084BC3">
        <w:rPr>
          <w:u w:val="single"/>
        </w:rPr>
        <w:tab/>
      </w:r>
      <w:r>
        <w:t xml:space="preserve"> </w:t>
      </w:r>
      <w:r w:rsidR="00AD225A">
        <w:t xml:space="preserve">at </w:t>
      </w:r>
      <w:r w:rsidR="00AD225A" w:rsidRPr="00E30C5F">
        <w:rPr>
          <w:i/>
        </w:rPr>
        <w:t>(</w:t>
      </w:r>
      <w:r w:rsidRPr="00E30C5F">
        <w:rPr>
          <w:i/>
        </w:rPr>
        <w:t>time</w:t>
      </w:r>
      <w:r w:rsidR="00AD225A" w:rsidRPr="00E30C5F">
        <w:rPr>
          <w:i/>
        </w:rPr>
        <w:t>)</w:t>
      </w:r>
      <w:r>
        <w:t xml:space="preserve">: </w:t>
      </w:r>
      <w:r w:rsidRPr="00084BC3">
        <w:rPr>
          <w:u w:val="single"/>
        </w:rPr>
        <w:tab/>
      </w:r>
      <w:r w:rsidRPr="00084BC3">
        <w:t xml:space="preserve"> </w:t>
      </w:r>
      <w:r>
        <w:t>[  ]</w:t>
      </w:r>
      <w:r>
        <w:rPr>
          <w:sz w:val="21"/>
        </w:rPr>
        <w:t xml:space="preserve"> a.m.  [  ] p.m.</w:t>
      </w:r>
    </w:p>
    <w:p w14:paraId="414585BC" w14:textId="77777777" w:rsidR="0052529A" w:rsidRDefault="0052529A" w:rsidP="00E30C5F">
      <w:pPr>
        <w:pStyle w:val="WATableBodyText"/>
        <w:tabs>
          <w:tab w:val="clear" w:pos="3983"/>
          <w:tab w:val="left" w:pos="9360"/>
        </w:tabs>
        <w:spacing w:before="0" w:after="60"/>
        <w:ind w:left="720"/>
      </w:pPr>
      <w:r>
        <w:t>Address:</w:t>
      </w:r>
    </w:p>
    <w:p w14:paraId="23285BB5" w14:textId="77777777" w:rsidR="0052529A" w:rsidRPr="00EF5C7D" w:rsidRDefault="0052529A" w:rsidP="00E30C5F">
      <w:pPr>
        <w:pStyle w:val="WATableBodyText"/>
        <w:tabs>
          <w:tab w:val="clear" w:pos="3983"/>
          <w:tab w:val="left" w:pos="9360"/>
        </w:tabs>
        <w:spacing w:before="0"/>
        <w:ind w:left="720"/>
        <w:rPr>
          <w:u w:val="single"/>
        </w:rPr>
      </w:pPr>
      <w:r w:rsidRPr="00EF5C7D">
        <w:rPr>
          <w:u w:val="single"/>
        </w:rPr>
        <w:tab/>
      </w:r>
    </w:p>
    <w:p w14:paraId="5E53037F" w14:textId="797E232E" w:rsidR="0052529A" w:rsidRPr="00E30C5F" w:rsidRDefault="0052529A" w:rsidP="00E30C5F">
      <w:pPr>
        <w:pStyle w:val="WAnote"/>
        <w:tabs>
          <w:tab w:val="clear" w:pos="900"/>
          <w:tab w:val="clear" w:pos="3983"/>
          <w:tab w:val="left" w:pos="5400"/>
          <w:tab w:val="left" w:pos="7380"/>
          <w:tab w:val="left" w:pos="8640"/>
          <w:tab w:val="left" w:pos="9360"/>
        </w:tabs>
        <w:spacing w:before="0"/>
        <w:ind w:left="720" w:firstLine="0"/>
        <w:rPr>
          <w:i/>
        </w:rPr>
      </w:pPr>
      <w:r w:rsidRPr="00E30C5F">
        <w:rPr>
          <w:i/>
        </w:rPr>
        <w:t xml:space="preserve">Number and </w:t>
      </w:r>
      <w:r w:rsidR="004407DA" w:rsidRPr="00E30C5F">
        <w:rPr>
          <w:i/>
        </w:rPr>
        <w:t>S</w:t>
      </w:r>
      <w:r w:rsidRPr="00E30C5F">
        <w:rPr>
          <w:i/>
        </w:rPr>
        <w:t xml:space="preserve">treet </w:t>
      </w:r>
      <w:r w:rsidRPr="00E30C5F">
        <w:rPr>
          <w:i/>
        </w:rPr>
        <w:tab/>
      </w:r>
      <w:r w:rsidR="004407DA" w:rsidRPr="00E30C5F">
        <w:rPr>
          <w:i/>
        </w:rPr>
        <w:t>C</w:t>
      </w:r>
      <w:r w:rsidRPr="00E30C5F">
        <w:rPr>
          <w:i/>
        </w:rPr>
        <w:t>ity</w:t>
      </w:r>
      <w:r w:rsidRPr="00E30C5F">
        <w:rPr>
          <w:i/>
        </w:rPr>
        <w:tab/>
      </w:r>
      <w:r w:rsidR="004407DA" w:rsidRPr="00E30C5F">
        <w:rPr>
          <w:i/>
        </w:rPr>
        <w:t>S</w:t>
      </w:r>
      <w:r w:rsidRPr="00E30C5F">
        <w:rPr>
          <w:i/>
        </w:rPr>
        <w:t>tate</w:t>
      </w:r>
      <w:r w:rsidRPr="00E30C5F">
        <w:rPr>
          <w:i/>
        </w:rPr>
        <w:tab/>
      </w:r>
      <w:r w:rsidR="004407DA" w:rsidRPr="00E30C5F">
        <w:rPr>
          <w:i/>
        </w:rPr>
        <w:t>Z</w:t>
      </w:r>
      <w:r w:rsidRPr="00E30C5F">
        <w:rPr>
          <w:i/>
        </w:rPr>
        <w:t>ip</w:t>
      </w:r>
    </w:p>
    <w:p w14:paraId="40D84B95" w14:textId="444D642F" w:rsidR="0052529A" w:rsidRPr="000C1903" w:rsidRDefault="0052529A" w:rsidP="00E30C5F">
      <w:pPr>
        <w:pStyle w:val="WAItem"/>
        <w:keepNext w:val="0"/>
        <w:tabs>
          <w:tab w:val="right" w:pos="9360"/>
        </w:tabs>
        <w:spacing w:before="60" w:after="60"/>
        <w:ind w:left="720" w:firstLine="0"/>
        <w:outlineLvl w:val="9"/>
        <w:rPr>
          <w:rFonts w:ascii="Arial" w:hAnsi="Arial"/>
          <w:i/>
          <w:sz w:val="22"/>
        </w:rPr>
      </w:pPr>
      <w:proofErr w:type="gramStart"/>
      <w:r w:rsidRPr="007119C6">
        <w:rPr>
          <w:rFonts w:ascii="Arial" w:hAnsi="Arial"/>
          <w:sz w:val="22"/>
          <w:szCs w:val="22"/>
        </w:rPr>
        <w:t>by</w:t>
      </w:r>
      <w:proofErr w:type="gramEnd"/>
      <w:r w:rsidRPr="007119C6">
        <w:rPr>
          <w:rFonts w:ascii="Arial" w:hAnsi="Arial"/>
          <w:sz w:val="22"/>
          <w:szCs w:val="22"/>
        </w:rPr>
        <w:t xml:space="preserve"> </w:t>
      </w:r>
      <w:r w:rsidR="00D21186">
        <w:rPr>
          <w:rFonts w:ascii="Arial" w:hAnsi="Arial"/>
          <w:sz w:val="22"/>
          <w:szCs w:val="22"/>
        </w:rPr>
        <w:t xml:space="preserve">giving the documents </w:t>
      </w:r>
      <w:r w:rsidRPr="000C1903">
        <w:rPr>
          <w:rFonts w:ascii="Arial" w:hAnsi="Arial"/>
          <w:sz w:val="22"/>
          <w:szCs w:val="22"/>
        </w:rPr>
        <w:t>directly to them.</w:t>
      </w:r>
    </w:p>
    <w:p w14:paraId="151A6DF4" w14:textId="502705D3" w:rsidR="00F03836" w:rsidRPr="00455045" w:rsidRDefault="00002750" w:rsidP="00E30C5F">
      <w:pPr>
        <w:overflowPunct/>
        <w:autoSpaceDE/>
        <w:autoSpaceDN/>
        <w:adjustRightInd/>
        <w:spacing w:before="120" w:after="60"/>
        <w:ind w:left="720" w:hanging="72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002750">
        <w:rPr>
          <w:rFonts w:ascii="Arial" w:hAnsi="Arial" w:cs="Arial"/>
          <w:b/>
          <w:sz w:val="22"/>
          <w:szCs w:val="22"/>
        </w:rPr>
        <w:t>.</w:t>
      </w:r>
      <w:r w:rsidRPr="00002750">
        <w:rPr>
          <w:rFonts w:ascii="Arial" w:hAnsi="Arial" w:cs="Arial"/>
          <w:b/>
          <w:sz w:val="22"/>
          <w:szCs w:val="22"/>
        </w:rPr>
        <w:tab/>
      </w:r>
      <w:r w:rsidR="00A92158" w:rsidRPr="00455045">
        <w:rPr>
          <w:rFonts w:ascii="Arial" w:hAnsi="Arial" w:cs="Arial"/>
          <w:sz w:val="22"/>
          <w:szCs w:val="22"/>
        </w:rPr>
        <w:t>I served true and correct copies of the</w:t>
      </w:r>
      <w:r w:rsidR="00000E13" w:rsidRPr="00455045">
        <w:rPr>
          <w:rFonts w:ascii="Arial" w:hAnsi="Arial" w:cs="Arial"/>
          <w:i/>
          <w:sz w:val="22"/>
          <w:szCs w:val="22"/>
        </w:rPr>
        <w:t xml:space="preserve"> (list titles of documents below)</w:t>
      </w:r>
      <w:r w:rsidR="00A92158" w:rsidRPr="00455045">
        <w:rPr>
          <w:rFonts w:ascii="Arial" w:hAnsi="Arial" w:cs="Arial"/>
          <w:sz w:val="22"/>
          <w:szCs w:val="22"/>
        </w:rPr>
        <w:t>:</w:t>
      </w:r>
    </w:p>
    <w:tbl>
      <w:tblPr>
        <w:tblW w:w="9085" w:type="dxa"/>
        <w:tblInd w:w="5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8"/>
        <w:gridCol w:w="4698"/>
        <w:gridCol w:w="49"/>
      </w:tblGrid>
      <w:tr w:rsidR="00DF7EFC" w:rsidRPr="00EF5C7D" w14:paraId="3AE6DC12" w14:textId="77777777" w:rsidTr="00B54A2C">
        <w:trPr>
          <w:gridAfter w:val="1"/>
          <w:wAfter w:w="49" w:type="dxa"/>
          <w:trHeight w:val="403"/>
        </w:trPr>
        <w:tc>
          <w:tcPr>
            <w:tcW w:w="9036" w:type="dxa"/>
            <w:gridSpan w:val="2"/>
            <w:shd w:val="clear" w:color="auto" w:fill="auto"/>
          </w:tcPr>
          <w:p w14:paraId="4A65B53E" w14:textId="50D6C9E2" w:rsidR="00DF7EFC" w:rsidRPr="00EF5C7D" w:rsidRDefault="00DF7EFC">
            <w:pPr>
              <w:pStyle w:val="WATableBodyText"/>
              <w:tabs>
                <w:tab w:val="clear" w:pos="3983"/>
                <w:tab w:val="left" w:pos="342"/>
                <w:tab w:val="right" w:pos="8730"/>
              </w:tabs>
              <w:spacing w:before="0"/>
              <w:ind w:left="360" w:hanging="360"/>
            </w:pPr>
            <w:r>
              <w:t>[  ]</w:t>
            </w:r>
            <w:r w:rsidR="00FB6397">
              <w:tab/>
              <w:t>Petition</w:t>
            </w:r>
            <w:r>
              <w:t xml:space="preserve"> </w:t>
            </w:r>
            <w:r w:rsidR="000C1E50" w:rsidRPr="003C36A5">
              <w:t>for Guardianship, Conservatorship, and/or a Protective Arrangement</w:t>
            </w:r>
          </w:p>
        </w:tc>
      </w:tr>
      <w:tr w:rsidR="003C36A5" w:rsidRPr="00EF5C7D" w14:paraId="2E908546" w14:textId="77777777" w:rsidTr="00B54A2C">
        <w:trPr>
          <w:trHeight w:val="403"/>
        </w:trPr>
        <w:tc>
          <w:tcPr>
            <w:tcW w:w="9085" w:type="dxa"/>
            <w:gridSpan w:val="3"/>
            <w:shd w:val="clear" w:color="auto" w:fill="auto"/>
          </w:tcPr>
          <w:p w14:paraId="13BC0174" w14:textId="59634E2A" w:rsidR="003C36A5" w:rsidRPr="00EF5C7D" w:rsidRDefault="003C36A5">
            <w:pPr>
              <w:pStyle w:val="WATableBodyText"/>
              <w:tabs>
                <w:tab w:val="clear" w:pos="3983"/>
                <w:tab w:val="left" w:pos="342"/>
                <w:tab w:val="right" w:pos="4482"/>
              </w:tabs>
              <w:spacing w:before="0"/>
              <w:ind w:left="360" w:hanging="360"/>
            </w:pPr>
            <w:r>
              <w:t>[  ]</w:t>
            </w:r>
            <w:r>
              <w:tab/>
              <w:t>Notice of Petition</w:t>
            </w:r>
            <w:r w:rsidRPr="00EF5C7D">
              <w:t xml:space="preserve"> </w:t>
            </w:r>
            <w:r w:rsidRPr="003C36A5">
              <w:t>for Guardianship, Conservatorship, and/or a Protective Arrangement</w:t>
            </w:r>
          </w:p>
        </w:tc>
      </w:tr>
      <w:tr w:rsidR="00DF7EFC" w:rsidRPr="00EF5C7D" w14:paraId="2DFEEB54" w14:textId="77777777" w:rsidTr="00B54A2C">
        <w:trPr>
          <w:gridAfter w:val="1"/>
          <w:wAfter w:w="49" w:type="dxa"/>
          <w:trHeight w:val="576"/>
        </w:trPr>
        <w:tc>
          <w:tcPr>
            <w:tcW w:w="4338" w:type="dxa"/>
            <w:shd w:val="clear" w:color="auto" w:fill="auto"/>
          </w:tcPr>
          <w:p w14:paraId="7955A8DD" w14:textId="55A3B032" w:rsidR="00DF7EFC" w:rsidRPr="00EF5C7D" w:rsidRDefault="00DF7EFC">
            <w:pPr>
              <w:pStyle w:val="WATableBodyText"/>
              <w:tabs>
                <w:tab w:val="clear" w:pos="3983"/>
                <w:tab w:val="right" w:pos="4122"/>
              </w:tabs>
              <w:spacing w:before="0"/>
              <w:ind w:left="360" w:hanging="360"/>
            </w:pPr>
            <w:r>
              <w:t>[  ]</w:t>
            </w:r>
            <w:r w:rsidRPr="00EF5C7D">
              <w:tab/>
            </w:r>
            <w:r>
              <w:t xml:space="preserve">Notice of Hearing </w:t>
            </w:r>
            <w:r w:rsidR="000C1E50">
              <w:t>(</w:t>
            </w:r>
            <w:r w:rsidR="000C1E50" w:rsidRPr="00E30C5F">
              <w:rPr>
                <w:i/>
              </w:rPr>
              <w:t>date</w:t>
            </w:r>
            <w:r w:rsidR="000C1E50">
              <w:t>)</w:t>
            </w:r>
            <w:r w:rsidR="003C36A5" w:rsidRPr="00EF5C7D">
              <w:rPr>
                <w:u w:val="single"/>
              </w:rPr>
              <w:tab/>
            </w:r>
          </w:p>
        </w:tc>
        <w:tc>
          <w:tcPr>
            <w:tcW w:w="4698" w:type="dxa"/>
            <w:shd w:val="clear" w:color="auto" w:fill="auto"/>
          </w:tcPr>
          <w:p w14:paraId="663C2FB4" w14:textId="3270444A" w:rsidR="00DF7EFC" w:rsidRPr="00EF5C7D" w:rsidRDefault="003C36A5">
            <w:pPr>
              <w:pStyle w:val="WATableBodyText"/>
              <w:tabs>
                <w:tab w:val="clear" w:pos="3983"/>
                <w:tab w:val="left" w:pos="342"/>
                <w:tab w:val="right" w:pos="4392"/>
              </w:tabs>
              <w:spacing w:before="0"/>
              <w:ind w:left="432" w:hanging="432"/>
            </w:pPr>
            <w:r>
              <w:t>[  ]</w:t>
            </w:r>
            <w:r w:rsidRPr="00EF5C7D">
              <w:tab/>
            </w:r>
            <w:r>
              <w:t>Order Appointing Court Visitor</w:t>
            </w:r>
          </w:p>
        </w:tc>
      </w:tr>
      <w:tr w:rsidR="000C1E50" w:rsidRPr="00EF5C7D" w14:paraId="0EB0D3EE" w14:textId="77777777" w:rsidTr="00B54A2C">
        <w:trPr>
          <w:gridAfter w:val="1"/>
          <w:wAfter w:w="49" w:type="dxa"/>
          <w:trHeight w:val="576"/>
        </w:trPr>
        <w:tc>
          <w:tcPr>
            <w:tcW w:w="4338" w:type="dxa"/>
            <w:shd w:val="clear" w:color="auto" w:fill="auto"/>
          </w:tcPr>
          <w:p w14:paraId="63FAEE4F" w14:textId="7718A0B5" w:rsidR="000C1E50" w:rsidRDefault="000C1E50">
            <w:pPr>
              <w:pStyle w:val="WATableBodyText"/>
              <w:tabs>
                <w:tab w:val="clear" w:pos="3983"/>
                <w:tab w:val="right" w:pos="4122"/>
              </w:tabs>
              <w:spacing w:before="0"/>
              <w:ind w:left="360" w:hanging="360"/>
            </w:pPr>
            <w:r>
              <w:t>[  ]</w:t>
            </w:r>
            <w:r>
              <w:tab/>
              <w:t>Minor Guardianship Petition</w:t>
            </w:r>
          </w:p>
          <w:p w14:paraId="0AAC4180" w14:textId="06DA297B" w:rsidR="000C1E50" w:rsidRDefault="000C1E50">
            <w:pPr>
              <w:pStyle w:val="WATableBodyText"/>
              <w:tabs>
                <w:tab w:val="clear" w:pos="3983"/>
                <w:tab w:val="right" w:pos="4122"/>
              </w:tabs>
              <w:spacing w:before="0"/>
              <w:ind w:left="360" w:hanging="360"/>
            </w:pPr>
            <w:r>
              <w:t>[  ]</w:t>
            </w:r>
            <w:r>
              <w:tab/>
              <w:t>Emergency Minor Guardianship Petition</w:t>
            </w:r>
          </w:p>
          <w:p w14:paraId="3A278D8D" w14:textId="7A76128C" w:rsidR="0056512B" w:rsidRDefault="0056512B">
            <w:pPr>
              <w:pStyle w:val="WATableBodyText"/>
              <w:tabs>
                <w:tab w:val="clear" w:pos="3983"/>
                <w:tab w:val="right" w:pos="4122"/>
              </w:tabs>
              <w:spacing w:before="0"/>
              <w:ind w:left="360" w:hanging="360"/>
            </w:pPr>
            <w:r>
              <w:t>[  ]</w:t>
            </w:r>
            <w:r>
              <w:tab/>
              <w:t>Petition to Terminate or Change a Minor Guardianship or Non-Parent Custody Order</w:t>
            </w:r>
          </w:p>
        </w:tc>
        <w:tc>
          <w:tcPr>
            <w:tcW w:w="4698" w:type="dxa"/>
            <w:shd w:val="clear" w:color="auto" w:fill="auto"/>
          </w:tcPr>
          <w:p w14:paraId="1FF0CAAC" w14:textId="1EB26DE9" w:rsidR="000C1E50" w:rsidRDefault="00AF518C">
            <w:pPr>
              <w:pStyle w:val="WATableBodyText"/>
              <w:tabs>
                <w:tab w:val="clear" w:pos="3983"/>
                <w:tab w:val="right" w:pos="4122"/>
              </w:tabs>
              <w:spacing w:before="0"/>
              <w:ind w:left="360" w:hanging="360"/>
            </w:pPr>
            <w:r>
              <w:t>[  ]</w:t>
            </w:r>
            <w:r>
              <w:tab/>
              <w:t>Notice of Hearing – Minor Guardianship Petition</w:t>
            </w:r>
          </w:p>
          <w:p w14:paraId="6C714680" w14:textId="3833C5F7" w:rsidR="00AF518C" w:rsidRDefault="00AF518C">
            <w:pPr>
              <w:pStyle w:val="WATableBodyText"/>
              <w:tabs>
                <w:tab w:val="clear" w:pos="3983"/>
              </w:tabs>
              <w:spacing w:before="0"/>
              <w:ind w:left="360" w:hanging="360"/>
            </w:pPr>
            <w:r>
              <w:t>[  ]</w:t>
            </w:r>
            <w:r>
              <w:tab/>
              <w:t>Notice of Hearing – Emergency Minor Guardianship Petition</w:t>
            </w:r>
          </w:p>
          <w:p w14:paraId="1A6E25E7" w14:textId="353E5A0A" w:rsidR="0056512B" w:rsidRDefault="0056512B">
            <w:pPr>
              <w:pStyle w:val="WATableBodyText"/>
              <w:tabs>
                <w:tab w:val="clear" w:pos="3983"/>
              </w:tabs>
              <w:spacing w:before="0"/>
              <w:ind w:left="360" w:hanging="360"/>
            </w:pPr>
            <w:r>
              <w:t>[  ]</w:t>
            </w:r>
            <w:r>
              <w:tab/>
              <w:t>Notice about Terminating or Changing a Minor Guardianship or Non-Parent Custody Order</w:t>
            </w:r>
          </w:p>
        </w:tc>
      </w:tr>
      <w:tr w:rsidR="000C1E50" w:rsidRPr="00EF5C7D" w14:paraId="2A2F6FC8" w14:textId="77777777" w:rsidTr="00B54A2C">
        <w:trPr>
          <w:gridAfter w:val="1"/>
          <w:wAfter w:w="49" w:type="dxa"/>
          <w:trHeight w:val="377"/>
        </w:trPr>
        <w:tc>
          <w:tcPr>
            <w:tcW w:w="4338" w:type="dxa"/>
            <w:shd w:val="clear" w:color="auto" w:fill="auto"/>
          </w:tcPr>
          <w:p w14:paraId="1EDD75ED" w14:textId="739BEEB0" w:rsidR="000C1E50" w:rsidRDefault="000C1E50">
            <w:pPr>
              <w:pStyle w:val="WATableBodyText"/>
              <w:tabs>
                <w:tab w:val="clear" w:pos="3983"/>
                <w:tab w:val="right" w:pos="4122"/>
              </w:tabs>
              <w:spacing w:before="0"/>
              <w:ind w:left="360" w:hanging="360"/>
            </w:pPr>
            <w:r>
              <w:t>[  ]</w:t>
            </w:r>
            <w:r w:rsidRPr="00EF5C7D">
              <w:tab/>
            </w:r>
            <w:r>
              <w:t>Summons</w:t>
            </w:r>
          </w:p>
        </w:tc>
        <w:tc>
          <w:tcPr>
            <w:tcW w:w="4698" w:type="dxa"/>
            <w:shd w:val="clear" w:color="auto" w:fill="auto"/>
          </w:tcPr>
          <w:p w14:paraId="3101B953" w14:textId="7891C49B" w:rsidR="000C1E50" w:rsidRPr="00AF518C" w:rsidRDefault="0056512B">
            <w:pPr>
              <w:pStyle w:val="WATableBodyText"/>
              <w:tabs>
                <w:tab w:val="clear" w:pos="3983"/>
                <w:tab w:val="left" w:pos="4381"/>
              </w:tabs>
              <w:spacing w:before="0"/>
              <w:ind w:left="360" w:hanging="360"/>
              <w:rPr>
                <w:u w:val="single"/>
              </w:rPr>
            </w:pPr>
            <w:r>
              <w:t>[  ]</w:t>
            </w:r>
            <w:r w:rsidRPr="00EF5C7D">
              <w:tab/>
              <w:t xml:space="preserve">Proposed </w:t>
            </w:r>
            <w:r>
              <w:t>Residential Schedule</w:t>
            </w:r>
          </w:p>
        </w:tc>
      </w:tr>
      <w:tr w:rsidR="0056512B" w:rsidRPr="00EF5C7D" w14:paraId="14CD4571" w14:textId="77777777" w:rsidTr="00B54A2C">
        <w:trPr>
          <w:gridAfter w:val="1"/>
          <w:wAfter w:w="49" w:type="dxa"/>
          <w:trHeight w:val="341"/>
        </w:trPr>
        <w:tc>
          <w:tcPr>
            <w:tcW w:w="4338" w:type="dxa"/>
            <w:shd w:val="clear" w:color="auto" w:fill="auto"/>
          </w:tcPr>
          <w:p w14:paraId="2036A7B3" w14:textId="34110C26" w:rsidR="0056512B" w:rsidRDefault="0056512B">
            <w:pPr>
              <w:pStyle w:val="WATableBodyText"/>
              <w:tabs>
                <w:tab w:val="clear" w:pos="3983"/>
                <w:tab w:val="right" w:pos="4122"/>
              </w:tabs>
              <w:spacing w:before="0"/>
              <w:ind w:left="360" w:hanging="360"/>
            </w:pPr>
            <w:r>
              <w:t>[  ]</w:t>
            </w:r>
            <w:r>
              <w:tab/>
            </w:r>
            <w:bookmarkStart w:id="0" w:name="_GoBack"/>
            <w:bookmarkEnd w:id="0"/>
            <w:r>
              <w:t xml:space="preserve">Declaration of </w:t>
            </w:r>
            <w:r w:rsidRPr="00EF5C7D">
              <w:rPr>
                <w:u w:val="single"/>
              </w:rPr>
              <w:tab/>
            </w:r>
          </w:p>
        </w:tc>
        <w:tc>
          <w:tcPr>
            <w:tcW w:w="4698" w:type="dxa"/>
            <w:shd w:val="clear" w:color="auto" w:fill="auto"/>
          </w:tcPr>
          <w:p w14:paraId="6BCC39AB" w14:textId="0D0BD178" w:rsidR="0056512B" w:rsidRDefault="0056512B">
            <w:pPr>
              <w:pStyle w:val="WATableBodyText"/>
              <w:tabs>
                <w:tab w:val="clear" w:pos="3983"/>
                <w:tab w:val="right" w:pos="4482"/>
              </w:tabs>
              <w:spacing w:before="0"/>
              <w:ind w:left="360" w:hanging="360"/>
            </w:pPr>
            <w:r>
              <w:t>[  ]</w:t>
            </w:r>
            <w:r>
              <w:tab/>
              <w:t xml:space="preserve">Declaration of </w:t>
            </w:r>
            <w:r w:rsidRPr="00EF5C7D">
              <w:rPr>
                <w:u w:val="single"/>
              </w:rPr>
              <w:tab/>
            </w:r>
          </w:p>
        </w:tc>
      </w:tr>
      <w:tr w:rsidR="0056512B" w:rsidRPr="00EF5C7D" w14:paraId="57E1D97D" w14:textId="77777777" w:rsidTr="00B54A2C">
        <w:trPr>
          <w:gridAfter w:val="1"/>
          <w:wAfter w:w="49" w:type="dxa"/>
          <w:trHeight w:val="576"/>
        </w:trPr>
        <w:tc>
          <w:tcPr>
            <w:tcW w:w="4338" w:type="dxa"/>
            <w:shd w:val="clear" w:color="auto" w:fill="auto"/>
          </w:tcPr>
          <w:p w14:paraId="3BBE4BB9" w14:textId="08042DDE" w:rsidR="0056512B" w:rsidRPr="00EF5C7D" w:rsidRDefault="0056512B">
            <w:pPr>
              <w:pStyle w:val="WATableBodyText"/>
              <w:tabs>
                <w:tab w:val="clear" w:pos="3983"/>
                <w:tab w:val="right" w:pos="4122"/>
              </w:tabs>
              <w:spacing w:before="0"/>
              <w:ind w:left="360" w:hanging="360"/>
            </w:pPr>
            <w:r>
              <w:lastRenderedPageBreak/>
              <w:t>[  ]</w:t>
            </w:r>
            <w:r w:rsidRPr="00EF5C7D">
              <w:tab/>
            </w:r>
            <w:r w:rsidRPr="001B23B4">
              <w:t xml:space="preserve">Notice </w:t>
            </w:r>
            <w:r>
              <w:t>of Intent</w:t>
            </w:r>
            <w:r w:rsidRPr="001B23B4">
              <w:t xml:space="preserve"> to Move with Children (Relocation)</w:t>
            </w:r>
          </w:p>
        </w:tc>
        <w:tc>
          <w:tcPr>
            <w:tcW w:w="4698" w:type="dxa"/>
            <w:shd w:val="clear" w:color="auto" w:fill="auto"/>
          </w:tcPr>
          <w:p w14:paraId="0E6BC7EF" w14:textId="3E01B8E2" w:rsidR="0056512B" w:rsidRPr="00EF5C7D" w:rsidRDefault="0056512B">
            <w:pPr>
              <w:pStyle w:val="WATableBodyText"/>
              <w:tabs>
                <w:tab w:val="clear" w:pos="3983"/>
                <w:tab w:val="right" w:pos="4482"/>
              </w:tabs>
              <w:spacing w:before="0"/>
              <w:ind w:left="0"/>
            </w:pPr>
            <w:r>
              <w:t>[  ]</w:t>
            </w:r>
            <w:r w:rsidRPr="00EF5C7D">
              <w:tab/>
            </w:r>
            <w:r w:rsidRPr="00624F85">
              <w:t>Objection about Moving with Children and Petition about Changing a</w:t>
            </w:r>
            <w:r>
              <w:t xml:space="preserve"> </w:t>
            </w:r>
            <w:r w:rsidRPr="00624F85">
              <w:t>Parenting/</w:t>
            </w:r>
            <w:r>
              <w:t xml:space="preserve"> </w:t>
            </w:r>
            <w:r w:rsidRPr="00624F85">
              <w:t>Custody Order (Relocation)</w:t>
            </w:r>
            <w:r w:rsidRPr="00EF5C7D">
              <w:tab/>
            </w:r>
          </w:p>
        </w:tc>
      </w:tr>
      <w:tr w:rsidR="0056512B" w:rsidRPr="00EF5C7D" w14:paraId="07A8F1C0" w14:textId="77777777" w:rsidTr="00B54A2C">
        <w:trPr>
          <w:gridAfter w:val="1"/>
          <w:wAfter w:w="49" w:type="dxa"/>
          <w:trHeight w:val="576"/>
        </w:trPr>
        <w:tc>
          <w:tcPr>
            <w:tcW w:w="4338" w:type="dxa"/>
            <w:shd w:val="clear" w:color="auto" w:fill="auto"/>
          </w:tcPr>
          <w:p w14:paraId="332FF3CF" w14:textId="77777777" w:rsidR="0056512B" w:rsidRDefault="0056512B">
            <w:pPr>
              <w:pStyle w:val="WATableBodyText"/>
              <w:tabs>
                <w:tab w:val="clear" w:pos="3983"/>
                <w:tab w:val="right" w:pos="4122"/>
              </w:tabs>
              <w:spacing w:before="0"/>
              <w:ind w:left="360" w:hanging="360"/>
              <w:rPr>
                <w:u w:val="single"/>
              </w:rPr>
            </w:pPr>
            <w:r>
              <w:t>[  ]</w:t>
            </w:r>
            <w:r w:rsidRPr="00EF5C7D">
              <w:tab/>
            </w:r>
            <w:r>
              <w:t xml:space="preserve">Other: </w:t>
            </w:r>
            <w:r w:rsidRPr="00EF5C7D">
              <w:rPr>
                <w:u w:val="single"/>
              </w:rPr>
              <w:tab/>
            </w:r>
          </w:p>
          <w:p w14:paraId="4D076A76" w14:textId="0FA3B2E7" w:rsidR="0056512B" w:rsidRPr="00EF5C7D" w:rsidRDefault="0056512B">
            <w:pPr>
              <w:pStyle w:val="WATableBodyText"/>
              <w:tabs>
                <w:tab w:val="clear" w:pos="3983"/>
                <w:tab w:val="right" w:pos="4122"/>
              </w:tabs>
              <w:spacing w:before="0"/>
              <w:ind w:left="360" w:hanging="360"/>
            </w:pPr>
          </w:p>
        </w:tc>
        <w:tc>
          <w:tcPr>
            <w:tcW w:w="4698" w:type="dxa"/>
            <w:shd w:val="clear" w:color="auto" w:fill="auto"/>
          </w:tcPr>
          <w:p w14:paraId="72799565" w14:textId="77777777" w:rsidR="0056512B" w:rsidRDefault="0056512B" w:rsidP="00E30C5F">
            <w:pPr>
              <w:pStyle w:val="WATableBodyText"/>
              <w:tabs>
                <w:tab w:val="clear" w:pos="3983"/>
                <w:tab w:val="right" w:pos="4460"/>
              </w:tabs>
              <w:spacing w:before="0"/>
              <w:ind w:left="360" w:hanging="360"/>
              <w:rPr>
                <w:u w:val="single"/>
              </w:rPr>
            </w:pPr>
            <w:r>
              <w:t>[  ]</w:t>
            </w:r>
            <w:r w:rsidRPr="00EF5C7D">
              <w:tab/>
            </w:r>
            <w:r>
              <w:t xml:space="preserve">Other: </w:t>
            </w:r>
            <w:r w:rsidRPr="00EF5C7D">
              <w:rPr>
                <w:u w:val="single"/>
              </w:rPr>
              <w:tab/>
            </w:r>
          </w:p>
          <w:p w14:paraId="308C0BAE" w14:textId="2E11BA62" w:rsidR="0056512B" w:rsidRPr="00EF5C7D" w:rsidRDefault="0056512B" w:rsidP="00E30C5F">
            <w:pPr>
              <w:pStyle w:val="WATableBodyText"/>
              <w:tabs>
                <w:tab w:val="clear" w:pos="3983"/>
                <w:tab w:val="right" w:pos="4460"/>
              </w:tabs>
              <w:spacing w:before="0"/>
              <w:ind w:left="360" w:hanging="360"/>
            </w:pPr>
          </w:p>
        </w:tc>
      </w:tr>
      <w:tr w:rsidR="0056512B" w:rsidRPr="00EF5C7D" w14:paraId="2C904FD2" w14:textId="77777777" w:rsidTr="00B54A2C">
        <w:trPr>
          <w:gridAfter w:val="1"/>
          <w:wAfter w:w="49" w:type="dxa"/>
          <w:trHeight w:val="576"/>
        </w:trPr>
        <w:tc>
          <w:tcPr>
            <w:tcW w:w="4338" w:type="dxa"/>
            <w:shd w:val="clear" w:color="auto" w:fill="auto"/>
          </w:tcPr>
          <w:p w14:paraId="774EF690" w14:textId="77777777" w:rsidR="0056512B" w:rsidRPr="00EF5C7D" w:rsidRDefault="0056512B">
            <w:pPr>
              <w:pStyle w:val="WATableBodyText"/>
              <w:tabs>
                <w:tab w:val="clear" w:pos="3983"/>
                <w:tab w:val="right" w:pos="4122"/>
              </w:tabs>
              <w:spacing w:before="0"/>
              <w:ind w:left="360" w:hanging="360"/>
              <w:rPr>
                <w:u w:val="single"/>
              </w:rPr>
            </w:pPr>
            <w:r>
              <w:t>[  ]</w:t>
            </w:r>
            <w:r w:rsidRPr="00EF5C7D">
              <w:tab/>
            </w:r>
            <w:r>
              <w:t xml:space="preserve">Other: </w:t>
            </w:r>
            <w:r w:rsidRPr="00EF5C7D">
              <w:rPr>
                <w:u w:val="single"/>
              </w:rPr>
              <w:tab/>
            </w:r>
          </w:p>
          <w:p w14:paraId="2B55EBC6" w14:textId="77777777" w:rsidR="0056512B" w:rsidRPr="00EF5C7D" w:rsidRDefault="0056512B">
            <w:pPr>
              <w:pStyle w:val="WATableBodyText"/>
              <w:tabs>
                <w:tab w:val="clear" w:pos="3983"/>
                <w:tab w:val="right" w:pos="4212"/>
              </w:tabs>
              <w:spacing w:before="0"/>
              <w:ind w:left="0"/>
            </w:pPr>
            <w:r w:rsidRPr="00EF5C7D">
              <w:tab/>
            </w:r>
          </w:p>
        </w:tc>
        <w:tc>
          <w:tcPr>
            <w:tcW w:w="4698" w:type="dxa"/>
            <w:shd w:val="clear" w:color="auto" w:fill="auto"/>
          </w:tcPr>
          <w:p w14:paraId="1A42CF58" w14:textId="77777777" w:rsidR="0056512B" w:rsidRPr="00EF5C7D" w:rsidRDefault="0056512B">
            <w:pPr>
              <w:pStyle w:val="WATableBodyText"/>
              <w:tabs>
                <w:tab w:val="clear" w:pos="3983"/>
                <w:tab w:val="left" w:pos="342"/>
                <w:tab w:val="right" w:pos="4482"/>
              </w:tabs>
              <w:spacing w:before="0"/>
              <w:ind w:left="360" w:hanging="360"/>
              <w:rPr>
                <w:u w:val="single"/>
              </w:rPr>
            </w:pPr>
            <w:r>
              <w:t>[  ]</w:t>
            </w:r>
            <w:r w:rsidRPr="00EF5C7D">
              <w:tab/>
              <w:t>Other:</w:t>
            </w:r>
            <w:r>
              <w:t xml:space="preserve"> </w:t>
            </w:r>
            <w:r w:rsidRPr="00EF5C7D">
              <w:rPr>
                <w:u w:val="single"/>
              </w:rPr>
              <w:tab/>
            </w:r>
          </w:p>
          <w:p w14:paraId="1019103B" w14:textId="77777777" w:rsidR="0056512B" w:rsidRPr="00EF5C7D" w:rsidRDefault="0056512B">
            <w:pPr>
              <w:pStyle w:val="WATableBodyText"/>
              <w:tabs>
                <w:tab w:val="clear" w:pos="3983"/>
                <w:tab w:val="right" w:pos="4482"/>
              </w:tabs>
              <w:spacing w:before="0"/>
              <w:ind w:left="0"/>
            </w:pPr>
            <w:r w:rsidRPr="00EF5C7D">
              <w:tab/>
            </w:r>
          </w:p>
        </w:tc>
      </w:tr>
    </w:tbl>
    <w:p w14:paraId="692E71CC" w14:textId="196F9CE5" w:rsidR="00A92158" w:rsidRDefault="00A92158" w:rsidP="00E30C5F">
      <w:pPr>
        <w:tabs>
          <w:tab w:val="left" w:pos="5400"/>
        </w:tabs>
        <w:spacing w:before="120"/>
        <w:rPr>
          <w:rFonts w:ascii="Arial" w:hAnsi="Arial" w:cs="Arial"/>
          <w:sz w:val="22"/>
          <w:szCs w:val="22"/>
        </w:rPr>
      </w:pPr>
      <w:r w:rsidRPr="00455045">
        <w:rPr>
          <w:rFonts w:ascii="Arial" w:hAnsi="Arial" w:cs="Arial"/>
          <w:sz w:val="22"/>
          <w:szCs w:val="22"/>
        </w:rPr>
        <w:t>I declare under penalty of perjury under the laws of the State of Washington that the statements above are true and correct.</w:t>
      </w:r>
    </w:p>
    <w:p w14:paraId="35D084F0" w14:textId="05EDF70A" w:rsidR="007E262B" w:rsidRPr="00455045" w:rsidRDefault="007E262B" w:rsidP="00E30C5F">
      <w:pPr>
        <w:widowControl w:val="0"/>
        <w:tabs>
          <w:tab w:val="left" w:pos="720"/>
          <w:tab w:val="left" w:pos="5400"/>
          <w:tab w:val="left" w:pos="9360"/>
        </w:tabs>
        <w:spacing w:before="120"/>
        <w:rPr>
          <w:rFonts w:ascii="Arial" w:hAnsi="Arial" w:cs="Arial"/>
          <w:sz w:val="22"/>
          <w:szCs w:val="22"/>
        </w:rPr>
      </w:pPr>
      <w:r w:rsidRPr="00455045">
        <w:rPr>
          <w:rFonts w:ascii="Arial" w:hAnsi="Arial" w:cs="Arial"/>
          <w:sz w:val="22"/>
          <w:szCs w:val="22"/>
        </w:rPr>
        <w:t>Signed</w:t>
      </w:r>
      <w:r w:rsidR="008D7B1D" w:rsidRPr="00455045">
        <w:rPr>
          <w:rFonts w:ascii="Arial" w:hAnsi="Arial" w:cs="Arial"/>
          <w:sz w:val="22"/>
          <w:szCs w:val="22"/>
        </w:rPr>
        <w:t xml:space="preserve"> at </w:t>
      </w:r>
      <w:r w:rsidR="004E5F9E" w:rsidRPr="004E5F9E">
        <w:rPr>
          <w:rFonts w:ascii="Arial" w:hAnsi="Arial" w:cs="Arial"/>
          <w:i/>
          <w:sz w:val="22"/>
          <w:szCs w:val="22"/>
        </w:rPr>
        <w:t>(</w:t>
      </w:r>
      <w:r w:rsidR="00AD225A">
        <w:rPr>
          <w:rFonts w:ascii="Arial" w:hAnsi="Arial" w:cs="Arial"/>
          <w:i/>
          <w:sz w:val="22"/>
          <w:szCs w:val="22"/>
        </w:rPr>
        <w:t>c</w:t>
      </w:r>
      <w:r w:rsidR="004E5F9E" w:rsidRPr="004E5F9E">
        <w:rPr>
          <w:rFonts w:ascii="Arial" w:hAnsi="Arial" w:cs="Arial"/>
          <w:i/>
          <w:sz w:val="22"/>
          <w:szCs w:val="22"/>
        </w:rPr>
        <w:t xml:space="preserve">ity and </w:t>
      </w:r>
      <w:r w:rsidR="00AD225A">
        <w:rPr>
          <w:rFonts w:ascii="Arial" w:hAnsi="Arial" w:cs="Arial"/>
          <w:i/>
          <w:sz w:val="22"/>
          <w:szCs w:val="22"/>
        </w:rPr>
        <w:t>s</w:t>
      </w:r>
      <w:r w:rsidR="004E5F9E" w:rsidRPr="004E5F9E">
        <w:rPr>
          <w:rFonts w:ascii="Arial" w:hAnsi="Arial" w:cs="Arial"/>
          <w:i/>
          <w:sz w:val="22"/>
          <w:szCs w:val="22"/>
        </w:rPr>
        <w:t>tate)</w:t>
      </w:r>
      <w:r w:rsidR="004E5F9E">
        <w:rPr>
          <w:rFonts w:ascii="Arial" w:hAnsi="Arial" w:cs="Arial"/>
          <w:sz w:val="22"/>
          <w:szCs w:val="22"/>
        </w:rPr>
        <w:t xml:space="preserve"> </w:t>
      </w:r>
      <w:r w:rsidR="004407DA" w:rsidRPr="00E30C5F">
        <w:rPr>
          <w:rFonts w:ascii="Arial" w:hAnsi="Arial" w:cs="Arial"/>
          <w:sz w:val="22"/>
          <w:szCs w:val="22"/>
          <w:u w:val="single"/>
        </w:rPr>
        <w:tab/>
      </w:r>
      <w:r w:rsidR="00A34DD8" w:rsidRPr="00455045">
        <w:rPr>
          <w:rFonts w:ascii="Arial" w:hAnsi="Arial" w:cs="Arial"/>
          <w:sz w:val="22"/>
          <w:szCs w:val="22"/>
        </w:rPr>
        <w:t xml:space="preserve"> </w:t>
      </w:r>
      <w:r w:rsidRPr="00455045">
        <w:rPr>
          <w:rFonts w:ascii="Arial" w:hAnsi="Arial" w:cs="Arial"/>
          <w:sz w:val="22"/>
          <w:szCs w:val="22"/>
        </w:rPr>
        <w:t>o</w:t>
      </w:r>
      <w:r w:rsidR="008D7B1D" w:rsidRPr="00455045">
        <w:rPr>
          <w:rFonts w:ascii="Arial" w:hAnsi="Arial" w:cs="Arial"/>
          <w:sz w:val="22"/>
          <w:szCs w:val="22"/>
        </w:rPr>
        <w:t xml:space="preserve">n </w:t>
      </w:r>
      <w:r w:rsidR="004E5F9E" w:rsidRPr="004E5F9E">
        <w:rPr>
          <w:rFonts w:ascii="Arial" w:hAnsi="Arial" w:cs="Arial"/>
          <w:i/>
          <w:sz w:val="22"/>
          <w:szCs w:val="22"/>
        </w:rPr>
        <w:t>(date)</w:t>
      </w:r>
      <w:r w:rsidR="004E5F9E">
        <w:rPr>
          <w:rFonts w:ascii="Arial" w:hAnsi="Arial" w:cs="Arial"/>
          <w:sz w:val="22"/>
          <w:szCs w:val="22"/>
        </w:rPr>
        <w:t xml:space="preserve"> </w:t>
      </w:r>
      <w:r w:rsidR="004407DA" w:rsidRPr="00E30C5F">
        <w:rPr>
          <w:rFonts w:ascii="Arial" w:hAnsi="Arial" w:cs="Arial"/>
          <w:sz w:val="22"/>
          <w:szCs w:val="22"/>
          <w:u w:val="single"/>
        </w:rPr>
        <w:tab/>
      </w:r>
    </w:p>
    <w:p w14:paraId="44F7FF0F" w14:textId="61B9E161" w:rsidR="00072FF2" w:rsidRPr="00072FF2" w:rsidRDefault="00072FF2" w:rsidP="00E30C5F">
      <w:pPr>
        <w:tabs>
          <w:tab w:val="left" w:pos="3780"/>
          <w:tab w:val="left" w:pos="5220"/>
          <w:tab w:val="left" w:pos="9360"/>
        </w:tabs>
        <w:spacing w:before="2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B8B5035" w14:textId="589F0BD2" w:rsidR="00072FF2" w:rsidRPr="00E30C5F" w:rsidRDefault="00072FF2" w:rsidP="00E30C5F">
      <w:pPr>
        <w:tabs>
          <w:tab w:val="left" w:pos="3780"/>
          <w:tab w:val="left" w:pos="5220"/>
          <w:tab w:val="left" w:pos="9360"/>
        </w:tabs>
        <w:spacing w:after="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Signature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Printed name</w:t>
      </w:r>
      <w:r>
        <w:rPr>
          <w:rFonts w:ascii="Arial" w:hAnsi="Arial" w:cs="Arial"/>
          <w:i/>
          <w:sz w:val="22"/>
          <w:szCs w:val="22"/>
        </w:rPr>
        <w:tab/>
      </w:r>
    </w:p>
    <w:sectPr w:rsidR="00072FF2" w:rsidRPr="00E30C5F" w:rsidSect="00455045">
      <w:footerReference w:type="default" r:id="rId8"/>
      <w:pgSz w:w="12240" w:h="15840" w:code="1"/>
      <w:pgMar w:top="1440" w:right="1440" w:bottom="1440" w:left="1440" w:header="720" w:footer="4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0D1EA" w14:textId="77777777" w:rsidR="00CC0BC3" w:rsidRDefault="00CC0BC3" w:rsidP="00EC0092">
      <w:r>
        <w:separator/>
      </w:r>
    </w:p>
  </w:endnote>
  <w:endnote w:type="continuationSeparator" w:id="0">
    <w:p w14:paraId="16D7FB56" w14:textId="77777777" w:rsidR="00CC0BC3" w:rsidRDefault="00CC0BC3" w:rsidP="00EC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7"/>
      <w:gridCol w:w="3130"/>
      <w:gridCol w:w="3103"/>
    </w:tblGrid>
    <w:tr w:rsidR="001E5036" w14:paraId="2B4DCAF1" w14:textId="77777777" w:rsidTr="00EB327C">
      <w:trPr>
        <w:trHeight w:val="667"/>
      </w:trPr>
      <w:tc>
        <w:tcPr>
          <w:tcW w:w="3192" w:type="dxa"/>
          <w:shd w:val="clear" w:color="auto" w:fill="auto"/>
        </w:tcPr>
        <w:p w14:paraId="699EB02B" w14:textId="59B376D5" w:rsidR="00AD225A" w:rsidRPr="00E30C5F" w:rsidRDefault="00AD225A" w:rsidP="001E5036">
          <w:pPr>
            <w:pStyle w:val="Footer"/>
            <w:rPr>
              <w:rStyle w:val="PageNumber"/>
              <w:rFonts w:ascii="Arial" w:hAnsi="Arial" w:cs="Arial"/>
              <w:i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>(07/2022)</w:t>
          </w:r>
        </w:p>
        <w:p w14:paraId="6533BED9" w14:textId="77777777" w:rsidR="001E5036" w:rsidRDefault="001E5036" w:rsidP="001E5036">
          <w:pPr>
            <w:rPr>
              <w:rFonts w:ascii="Arial" w:hAnsi="Arial" w:cs="Arial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>GDN ALL 007</w:t>
          </w:r>
        </w:p>
      </w:tc>
      <w:tc>
        <w:tcPr>
          <w:tcW w:w="3192" w:type="dxa"/>
          <w:shd w:val="clear" w:color="auto" w:fill="auto"/>
        </w:tcPr>
        <w:p w14:paraId="0D2D7F46" w14:textId="77777777" w:rsidR="001E5036" w:rsidRPr="008620B7" w:rsidRDefault="001E5036" w:rsidP="001E5036">
          <w:pPr>
            <w:pStyle w:val="Footer"/>
            <w:jc w:val="center"/>
            <w:rPr>
              <w:rStyle w:val="PageNumber"/>
              <w:rFonts w:ascii="Arial" w:hAnsi="Arial" w:cs="Arial"/>
              <w:sz w:val="18"/>
              <w:szCs w:val="18"/>
            </w:rPr>
          </w:pPr>
          <w:r w:rsidRPr="008620B7">
            <w:rPr>
              <w:rStyle w:val="PageNumber"/>
              <w:rFonts w:ascii="Arial" w:hAnsi="Arial" w:cs="Arial"/>
              <w:sz w:val="18"/>
              <w:szCs w:val="18"/>
            </w:rPr>
            <w:t>Declaration of Service</w:t>
          </w:r>
        </w:p>
        <w:p w14:paraId="25785E3F" w14:textId="77777777" w:rsidR="001E5036" w:rsidRDefault="001E5036" w:rsidP="001E5036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E30C5F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E30C5F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</w:tcPr>
        <w:p w14:paraId="15C46B1C" w14:textId="77777777" w:rsidR="001E5036" w:rsidRDefault="001E5036" w:rsidP="001E5036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14:paraId="626F5B1D" w14:textId="77777777" w:rsidR="008620B7" w:rsidRPr="008620B7" w:rsidRDefault="008620B7" w:rsidP="008620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12888" w14:textId="77777777" w:rsidR="00CC0BC3" w:rsidRDefault="00CC0BC3" w:rsidP="00EC0092">
      <w:r>
        <w:separator/>
      </w:r>
    </w:p>
  </w:footnote>
  <w:footnote w:type="continuationSeparator" w:id="0">
    <w:p w14:paraId="47F7664A" w14:textId="77777777" w:rsidR="00CC0BC3" w:rsidRDefault="00CC0BC3" w:rsidP="00EC0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D6DAB"/>
    <w:multiLevelType w:val="singleLevel"/>
    <w:tmpl w:val="C3701B3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  <w:sz w:val="24"/>
      </w:rPr>
    </w:lvl>
  </w:abstractNum>
  <w:abstractNum w:abstractNumId="1" w15:restartNumberingAfterBreak="0">
    <w:nsid w:val="64694A33"/>
    <w:multiLevelType w:val="hybridMultilevel"/>
    <w:tmpl w:val="065C4304"/>
    <w:lvl w:ilvl="0" w:tplc="5D8C3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92"/>
    <w:rsid w:val="00000E13"/>
    <w:rsid w:val="00002750"/>
    <w:rsid w:val="00005398"/>
    <w:rsid w:val="0003515D"/>
    <w:rsid w:val="0006623B"/>
    <w:rsid w:val="00072FF2"/>
    <w:rsid w:val="00073260"/>
    <w:rsid w:val="00076860"/>
    <w:rsid w:val="00094D48"/>
    <w:rsid w:val="000B18F8"/>
    <w:rsid w:val="000B5212"/>
    <w:rsid w:val="000C1903"/>
    <w:rsid w:val="000C1E50"/>
    <w:rsid w:val="000E02E8"/>
    <w:rsid w:val="000E060B"/>
    <w:rsid w:val="001019F7"/>
    <w:rsid w:val="00101BFC"/>
    <w:rsid w:val="00125F74"/>
    <w:rsid w:val="001330B6"/>
    <w:rsid w:val="00160ABD"/>
    <w:rsid w:val="001B1583"/>
    <w:rsid w:val="001B3C9A"/>
    <w:rsid w:val="001B4B2F"/>
    <w:rsid w:val="001B7591"/>
    <w:rsid w:val="001D2002"/>
    <w:rsid w:val="001D6B4B"/>
    <w:rsid w:val="001E058F"/>
    <w:rsid w:val="001E5036"/>
    <w:rsid w:val="002036AC"/>
    <w:rsid w:val="00242794"/>
    <w:rsid w:val="00254D0D"/>
    <w:rsid w:val="00261E52"/>
    <w:rsid w:val="00263CF6"/>
    <w:rsid w:val="00272AD7"/>
    <w:rsid w:val="0028717C"/>
    <w:rsid w:val="00297C26"/>
    <w:rsid w:val="002A0D34"/>
    <w:rsid w:val="002D63E9"/>
    <w:rsid w:val="002D65F4"/>
    <w:rsid w:val="003061E2"/>
    <w:rsid w:val="003258EA"/>
    <w:rsid w:val="00365AFA"/>
    <w:rsid w:val="00366CF7"/>
    <w:rsid w:val="003930B2"/>
    <w:rsid w:val="0039734C"/>
    <w:rsid w:val="003A7A8D"/>
    <w:rsid w:val="003B4D78"/>
    <w:rsid w:val="003C36A5"/>
    <w:rsid w:val="003C5E52"/>
    <w:rsid w:val="003E374F"/>
    <w:rsid w:val="003E7C2B"/>
    <w:rsid w:val="003F5EAD"/>
    <w:rsid w:val="00415BB1"/>
    <w:rsid w:val="004225DE"/>
    <w:rsid w:val="004352A3"/>
    <w:rsid w:val="00437EBC"/>
    <w:rsid w:val="004407DA"/>
    <w:rsid w:val="00446F62"/>
    <w:rsid w:val="004540A8"/>
    <w:rsid w:val="00455045"/>
    <w:rsid w:val="00455724"/>
    <w:rsid w:val="00477C63"/>
    <w:rsid w:val="004955D6"/>
    <w:rsid w:val="004B69A8"/>
    <w:rsid w:val="004C362B"/>
    <w:rsid w:val="004C7D38"/>
    <w:rsid w:val="004E5F9E"/>
    <w:rsid w:val="004F54DF"/>
    <w:rsid w:val="004F60E8"/>
    <w:rsid w:val="00520518"/>
    <w:rsid w:val="0052529A"/>
    <w:rsid w:val="00526012"/>
    <w:rsid w:val="0054090A"/>
    <w:rsid w:val="00546CE9"/>
    <w:rsid w:val="00547379"/>
    <w:rsid w:val="00555DD1"/>
    <w:rsid w:val="00560DF0"/>
    <w:rsid w:val="0056390E"/>
    <w:rsid w:val="00564BFE"/>
    <w:rsid w:val="0056512B"/>
    <w:rsid w:val="00591186"/>
    <w:rsid w:val="005A5543"/>
    <w:rsid w:val="005B016A"/>
    <w:rsid w:val="005F04D5"/>
    <w:rsid w:val="0062634E"/>
    <w:rsid w:val="006320B0"/>
    <w:rsid w:val="006707F2"/>
    <w:rsid w:val="00694D27"/>
    <w:rsid w:val="006C292F"/>
    <w:rsid w:val="006C43E1"/>
    <w:rsid w:val="006E55FC"/>
    <w:rsid w:val="006F1259"/>
    <w:rsid w:val="006F2047"/>
    <w:rsid w:val="00700B90"/>
    <w:rsid w:val="00705C84"/>
    <w:rsid w:val="00715D68"/>
    <w:rsid w:val="00720D5B"/>
    <w:rsid w:val="00727773"/>
    <w:rsid w:val="00731986"/>
    <w:rsid w:val="00744FDF"/>
    <w:rsid w:val="00747A9C"/>
    <w:rsid w:val="007515D0"/>
    <w:rsid w:val="007607EC"/>
    <w:rsid w:val="007614F2"/>
    <w:rsid w:val="0078637B"/>
    <w:rsid w:val="00794A51"/>
    <w:rsid w:val="007A4552"/>
    <w:rsid w:val="007B29DB"/>
    <w:rsid w:val="007B76DC"/>
    <w:rsid w:val="007C6271"/>
    <w:rsid w:val="007D03B9"/>
    <w:rsid w:val="007D569E"/>
    <w:rsid w:val="007E262B"/>
    <w:rsid w:val="007F1E3C"/>
    <w:rsid w:val="0080290D"/>
    <w:rsid w:val="00813D91"/>
    <w:rsid w:val="008276F8"/>
    <w:rsid w:val="008563AD"/>
    <w:rsid w:val="00857A8F"/>
    <w:rsid w:val="008620B7"/>
    <w:rsid w:val="00871724"/>
    <w:rsid w:val="008A1178"/>
    <w:rsid w:val="008A2322"/>
    <w:rsid w:val="008C3009"/>
    <w:rsid w:val="008C3C45"/>
    <w:rsid w:val="008D7B1D"/>
    <w:rsid w:val="008F412F"/>
    <w:rsid w:val="00907380"/>
    <w:rsid w:val="00945470"/>
    <w:rsid w:val="00983E06"/>
    <w:rsid w:val="00991FB4"/>
    <w:rsid w:val="009943C1"/>
    <w:rsid w:val="009B3823"/>
    <w:rsid w:val="009B6C09"/>
    <w:rsid w:val="009C090C"/>
    <w:rsid w:val="009C49BA"/>
    <w:rsid w:val="00A0226A"/>
    <w:rsid w:val="00A155B8"/>
    <w:rsid w:val="00A30D4B"/>
    <w:rsid w:val="00A347D9"/>
    <w:rsid w:val="00A34DD8"/>
    <w:rsid w:val="00A479E7"/>
    <w:rsid w:val="00A47D3D"/>
    <w:rsid w:val="00A92158"/>
    <w:rsid w:val="00A9455F"/>
    <w:rsid w:val="00A94ECC"/>
    <w:rsid w:val="00AA3B22"/>
    <w:rsid w:val="00AA4B6D"/>
    <w:rsid w:val="00AC4579"/>
    <w:rsid w:val="00AD0C02"/>
    <w:rsid w:val="00AD225A"/>
    <w:rsid w:val="00AD5BF1"/>
    <w:rsid w:val="00AE1A0A"/>
    <w:rsid w:val="00AE2161"/>
    <w:rsid w:val="00AE5E29"/>
    <w:rsid w:val="00AE69A4"/>
    <w:rsid w:val="00AF518C"/>
    <w:rsid w:val="00B14E57"/>
    <w:rsid w:val="00B30DDF"/>
    <w:rsid w:val="00B54A2C"/>
    <w:rsid w:val="00B55A64"/>
    <w:rsid w:val="00B57565"/>
    <w:rsid w:val="00B63106"/>
    <w:rsid w:val="00B64084"/>
    <w:rsid w:val="00B7690C"/>
    <w:rsid w:val="00B77952"/>
    <w:rsid w:val="00B80FC9"/>
    <w:rsid w:val="00BB4964"/>
    <w:rsid w:val="00BC7BD7"/>
    <w:rsid w:val="00BD7678"/>
    <w:rsid w:val="00BD7A49"/>
    <w:rsid w:val="00BE2F24"/>
    <w:rsid w:val="00C06E93"/>
    <w:rsid w:val="00C265B7"/>
    <w:rsid w:val="00C31068"/>
    <w:rsid w:val="00C4239E"/>
    <w:rsid w:val="00C50B63"/>
    <w:rsid w:val="00C554D7"/>
    <w:rsid w:val="00C74EC1"/>
    <w:rsid w:val="00C7557D"/>
    <w:rsid w:val="00CB7DC0"/>
    <w:rsid w:val="00CC0BC3"/>
    <w:rsid w:val="00CC5202"/>
    <w:rsid w:val="00CE23CA"/>
    <w:rsid w:val="00D032AF"/>
    <w:rsid w:val="00D059B5"/>
    <w:rsid w:val="00D14902"/>
    <w:rsid w:val="00D17881"/>
    <w:rsid w:val="00D21186"/>
    <w:rsid w:val="00D2143D"/>
    <w:rsid w:val="00D25370"/>
    <w:rsid w:val="00D7023E"/>
    <w:rsid w:val="00D748F9"/>
    <w:rsid w:val="00DA64E0"/>
    <w:rsid w:val="00DA7318"/>
    <w:rsid w:val="00DB3C29"/>
    <w:rsid w:val="00DC07DA"/>
    <w:rsid w:val="00DD1A85"/>
    <w:rsid w:val="00DD211C"/>
    <w:rsid w:val="00DE5EFA"/>
    <w:rsid w:val="00DF0851"/>
    <w:rsid w:val="00DF7EFC"/>
    <w:rsid w:val="00E037ED"/>
    <w:rsid w:val="00E30C5F"/>
    <w:rsid w:val="00E547D9"/>
    <w:rsid w:val="00E72DC7"/>
    <w:rsid w:val="00E94076"/>
    <w:rsid w:val="00EB327C"/>
    <w:rsid w:val="00EC0092"/>
    <w:rsid w:val="00ED0AC9"/>
    <w:rsid w:val="00EE2577"/>
    <w:rsid w:val="00EF101E"/>
    <w:rsid w:val="00EF13A4"/>
    <w:rsid w:val="00F03836"/>
    <w:rsid w:val="00F05422"/>
    <w:rsid w:val="00F06B0E"/>
    <w:rsid w:val="00F132E1"/>
    <w:rsid w:val="00F16FC6"/>
    <w:rsid w:val="00F32211"/>
    <w:rsid w:val="00F375DC"/>
    <w:rsid w:val="00F40413"/>
    <w:rsid w:val="00F45DFE"/>
    <w:rsid w:val="00F67BAD"/>
    <w:rsid w:val="00F96156"/>
    <w:rsid w:val="00FB468D"/>
    <w:rsid w:val="00FB6397"/>
    <w:rsid w:val="00FB6947"/>
    <w:rsid w:val="00FC49A0"/>
    <w:rsid w:val="00FC6C4A"/>
    <w:rsid w:val="00FD55CB"/>
    <w:rsid w:val="00FE1989"/>
    <w:rsid w:val="00FE336E"/>
    <w:rsid w:val="00FE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4A543"/>
  <w15:chartTrackingRefBased/>
  <w15:docId w15:val="{DF692714-EA1B-44D6-8C6A-E9C13583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09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C00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C009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C00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C0092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B55A64"/>
    <w:pPr>
      <w:overflowPunct/>
      <w:autoSpaceDE/>
      <w:autoSpaceDN/>
      <w:adjustRightInd/>
      <w:spacing w:line="360" w:lineRule="auto"/>
      <w:jc w:val="center"/>
      <w:textAlignment w:val="auto"/>
    </w:pPr>
    <w:rPr>
      <w:sz w:val="24"/>
    </w:rPr>
  </w:style>
  <w:style w:type="character" w:customStyle="1" w:styleId="TitleChar">
    <w:name w:val="Title Char"/>
    <w:link w:val="Title"/>
    <w:rsid w:val="00B55A64"/>
    <w:rPr>
      <w:rFonts w:ascii="Times New Roman" w:eastAsia="Times New Roman" w:hAnsi="Times New Roman"/>
      <w:sz w:val="24"/>
    </w:rPr>
  </w:style>
  <w:style w:type="paragraph" w:customStyle="1" w:styleId="SingleSpacing">
    <w:name w:val="Single Spacing"/>
    <w:basedOn w:val="Normal"/>
    <w:rsid w:val="00B55A64"/>
    <w:pPr>
      <w:spacing w:line="240" w:lineRule="exact"/>
    </w:pPr>
    <w:rPr>
      <w:sz w:val="24"/>
    </w:rPr>
  </w:style>
  <w:style w:type="paragraph" w:styleId="BodyText">
    <w:name w:val="Body Text"/>
    <w:basedOn w:val="Normal"/>
    <w:link w:val="BodyTextChar"/>
    <w:rsid w:val="00B55A64"/>
    <w:pPr>
      <w:spacing w:after="120" w:line="240" w:lineRule="exact"/>
    </w:pPr>
    <w:rPr>
      <w:sz w:val="24"/>
    </w:rPr>
  </w:style>
  <w:style w:type="character" w:customStyle="1" w:styleId="BodyTextChar">
    <w:name w:val="Body Text Char"/>
    <w:link w:val="BodyText"/>
    <w:rsid w:val="00B55A64"/>
    <w:rPr>
      <w:rFonts w:ascii="Times New Roman" w:eastAsia="Times New Roman" w:hAnsi="Times New Roman"/>
      <w:sz w:val="24"/>
    </w:rPr>
  </w:style>
  <w:style w:type="paragraph" w:customStyle="1" w:styleId="SignatureBlock">
    <w:name w:val="Signature Block"/>
    <w:basedOn w:val="SingleSpacing"/>
    <w:rsid w:val="00B55A64"/>
    <w:pPr>
      <w:overflowPunct/>
      <w:autoSpaceDE/>
      <w:autoSpaceDN/>
      <w:adjustRightInd/>
      <w:ind w:left="4680"/>
      <w:textAlignment w:val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6CF7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uiPriority w:val="99"/>
    <w:rsid w:val="008620B7"/>
    <w:rPr>
      <w:rFonts w:cs="Times New Roman"/>
    </w:rPr>
  </w:style>
  <w:style w:type="character" w:styleId="CommentReference">
    <w:name w:val="annotation reference"/>
    <w:uiPriority w:val="99"/>
    <w:semiHidden/>
    <w:unhideWhenUsed/>
    <w:rsid w:val="00700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B90"/>
  </w:style>
  <w:style w:type="character" w:customStyle="1" w:styleId="CommentTextChar">
    <w:name w:val="Comment Text Char"/>
    <w:link w:val="CommentText"/>
    <w:uiPriority w:val="99"/>
    <w:semiHidden/>
    <w:rsid w:val="00700B9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B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00B90"/>
    <w:rPr>
      <w:rFonts w:ascii="Times New Roman" w:eastAsia="Times New Roman" w:hAnsi="Times New Roman"/>
      <w:b/>
      <w:bCs/>
    </w:rPr>
  </w:style>
  <w:style w:type="paragraph" w:customStyle="1" w:styleId="WATableBodyText">
    <w:name w:val="WA Table Body Text"/>
    <w:basedOn w:val="Normal"/>
    <w:qFormat/>
    <w:rsid w:val="00DF7EFC"/>
    <w:pPr>
      <w:tabs>
        <w:tab w:val="left" w:pos="3983"/>
      </w:tabs>
      <w:overflowPunct/>
      <w:autoSpaceDE/>
      <w:autoSpaceDN/>
      <w:adjustRightInd/>
      <w:spacing w:before="80"/>
      <w:ind w:left="540"/>
      <w:textAlignment w:val="auto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Item">
    <w:name w:val="WA Item #"/>
    <w:basedOn w:val="Normal"/>
    <w:qFormat/>
    <w:rsid w:val="000C1E50"/>
    <w:pPr>
      <w:keepNext/>
      <w:tabs>
        <w:tab w:val="left" w:pos="540"/>
      </w:tabs>
      <w:suppressAutoHyphens/>
      <w:overflowPunct/>
      <w:autoSpaceDE/>
      <w:autoSpaceDN/>
      <w:adjustRightInd/>
      <w:spacing w:before="200"/>
      <w:ind w:left="547" w:hanging="547"/>
      <w:textAlignment w:val="auto"/>
      <w:outlineLvl w:val="1"/>
    </w:pPr>
    <w:rPr>
      <w:rFonts w:ascii="Arial Black" w:eastAsia="MS Mincho" w:hAnsi="Arial Black" w:cs="Arial"/>
      <w:sz w:val="24"/>
      <w:szCs w:val="28"/>
      <w:lang w:eastAsia="ja-JP"/>
    </w:rPr>
  </w:style>
  <w:style w:type="paragraph" w:customStyle="1" w:styleId="WABody6above">
    <w:name w:val="WA Body 6 above"/>
    <w:basedOn w:val="Normal"/>
    <w:qFormat/>
    <w:rsid w:val="0052529A"/>
    <w:pPr>
      <w:tabs>
        <w:tab w:val="left" w:pos="900"/>
        <w:tab w:val="left" w:pos="1260"/>
      </w:tabs>
      <w:overflowPunct/>
      <w:autoSpaceDE/>
      <w:autoSpaceDN/>
      <w:adjustRightInd/>
      <w:spacing w:before="120"/>
      <w:ind w:left="907" w:hanging="360"/>
      <w:textAlignment w:val="auto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note">
    <w:name w:val="WA note"/>
    <w:basedOn w:val="WATableBodyText"/>
    <w:qFormat/>
    <w:rsid w:val="0052529A"/>
    <w:pPr>
      <w:tabs>
        <w:tab w:val="left" w:pos="900"/>
      </w:tabs>
      <w:ind w:left="90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6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B434C-E7F6-44C7-B81A-9A2E5F86B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Hunnefield, Christy</dc:creator>
  <cp:keywords/>
  <dc:description/>
  <cp:lastModifiedBy>Moore, Joy</cp:lastModifiedBy>
  <cp:revision>4</cp:revision>
  <cp:lastPrinted>2021-12-23T17:15:00Z</cp:lastPrinted>
  <dcterms:created xsi:type="dcterms:W3CDTF">2022-06-07T21:37:00Z</dcterms:created>
  <dcterms:modified xsi:type="dcterms:W3CDTF">2022-06-17T20:12:00Z</dcterms:modified>
</cp:coreProperties>
</file>